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917D" w14:textId="77777777" w:rsidR="004F7663" w:rsidRPr="009C1DF7" w:rsidRDefault="002748F0">
      <w:pPr>
        <w:pStyle w:val="Title"/>
        <w:rPr>
          <w:color w:val="806000" w:themeColor="accent1" w:themeShade="80"/>
          <w:sz w:val="40"/>
          <w:szCs w:val="40"/>
        </w:rPr>
      </w:pPr>
      <w:r w:rsidRPr="009C1DF7">
        <w:rPr>
          <w:color w:val="806000" w:themeColor="accent1" w:themeShade="80"/>
          <w:sz w:val="40"/>
          <w:szCs w:val="40"/>
        </w:rPr>
        <w:t>CAIS AM STONDIN YNG nGHARNIFAL y fELINHELI / APPLICATION FOR STALL AT fELINHELI cARNIVAL</w:t>
      </w:r>
    </w:p>
    <w:p w14:paraId="274E2794" w14:textId="77777777" w:rsidR="004F7663" w:rsidRDefault="002748F0" w:rsidP="0007696E">
      <w:pPr>
        <w:pStyle w:val="Heading1"/>
      </w:pPr>
      <w:r>
        <w:t>Enw a c</w:t>
      </w:r>
      <w:r w:rsidR="0062663B">
        <w:t>h</w:t>
      </w:r>
      <w:r>
        <w:t>yfeiriad/NAME AND ADDRESS</w:t>
      </w:r>
    </w:p>
    <w:p w14:paraId="7C5110F6" w14:textId="77777777" w:rsidR="002748F0" w:rsidRDefault="002748F0" w:rsidP="002748F0"/>
    <w:p w14:paraId="4D049B8C" w14:textId="77777777" w:rsidR="002748F0" w:rsidRDefault="002748F0" w:rsidP="002748F0"/>
    <w:p w14:paraId="44D03AED" w14:textId="77777777" w:rsidR="0089215B" w:rsidRDefault="0089215B" w:rsidP="002748F0"/>
    <w:p w14:paraId="0371739D" w14:textId="77777777" w:rsidR="0089215B" w:rsidRDefault="0089215B" w:rsidP="002748F0"/>
    <w:p w14:paraId="326CF586" w14:textId="77777777" w:rsidR="009F75C2" w:rsidRDefault="009F75C2" w:rsidP="002748F0"/>
    <w:p w14:paraId="1913E4F5" w14:textId="77777777" w:rsidR="002748F0" w:rsidRDefault="002748F0" w:rsidP="002748F0"/>
    <w:p w14:paraId="2B43453A" w14:textId="77777777" w:rsidR="002748F0" w:rsidRDefault="009F75C2" w:rsidP="009F75C2">
      <w:pPr>
        <w:pStyle w:val="Heading1"/>
      </w:pPr>
      <w:r>
        <w:t>BETH YDYCH AM EI WERTHU/ WHAT DO YOU</w:t>
      </w:r>
      <w:r w:rsidR="00E768C4">
        <w:t xml:space="preserve"> </w:t>
      </w:r>
      <w:r w:rsidR="0062663B">
        <w:t>intend to</w:t>
      </w:r>
      <w:r>
        <w:t xml:space="preserve"> SELL?</w:t>
      </w:r>
    </w:p>
    <w:p w14:paraId="4EC37AB7" w14:textId="77777777" w:rsidR="009F75C2" w:rsidRPr="009F75C2" w:rsidRDefault="009F75C2" w:rsidP="009F75C2"/>
    <w:p w14:paraId="3C47A49C" w14:textId="77777777" w:rsidR="002748F0" w:rsidRDefault="00472E93" w:rsidP="009F75C2">
      <w:pPr>
        <w:pStyle w:val="Heading1"/>
      </w:pPr>
      <w:r>
        <w:t>RHIF FFô</w:t>
      </w:r>
      <w:r w:rsidR="002748F0">
        <w:t>N/pHONE NUMBER</w:t>
      </w:r>
    </w:p>
    <w:p w14:paraId="2382BE41" w14:textId="77777777" w:rsidR="009F75C2" w:rsidRPr="009F75C2" w:rsidRDefault="009F75C2" w:rsidP="009F75C2"/>
    <w:p w14:paraId="730CA674" w14:textId="51D1B704" w:rsidR="002748F0" w:rsidRDefault="002748F0" w:rsidP="00327607">
      <w:pPr>
        <w:pStyle w:val="Heading1"/>
      </w:pPr>
      <w:r>
        <w:t>CYFEIRIAD EBOST/EMAIL ADDRESS</w:t>
      </w:r>
    </w:p>
    <w:p w14:paraId="0B894178" w14:textId="4969CFB4" w:rsidR="00F376B6" w:rsidRDefault="002748F0" w:rsidP="002748F0">
      <w:pPr>
        <w:rPr>
          <w:rFonts w:ascii="Tahoma" w:hAnsi="Tahoma" w:cs="Tahoma"/>
          <w:sz w:val="24"/>
          <w:szCs w:val="24"/>
        </w:rPr>
      </w:pPr>
      <w:r w:rsidRPr="009F75C2">
        <w:rPr>
          <w:rFonts w:ascii="Tahoma" w:hAnsi="Tahoma" w:cs="Tahoma"/>
          <w:sz w:val="24"/>
          <w:szCs w:val="24"/>
        </w:rPr>
        <w:t xml:space="preserve">COST STONDIN </w:t>
      </w:r>
      <w:r w:rsidR="0062663B">
        <w:rPr>
          <w:rFonts w:ascii="Tahoma" w:hAnsi="Tahoma" w:cs="Tahoma"/>
          <w:sz w:val="24"/>
          <w:szCs w:val="24"/>
        </w:rPr>
        <w:t xml:space="preserve">hyd at </w:t>
      </w:r>
      <w:r w:rsidRPr="009F75C2">
        <w:rPr>
          <w:rFonts w:ascii="Tahoma" w:hAnsi="Tahoma" w:cs="Tahoma"/>
          <w:sz w:val="24"/>
          <w:szCs w:val="24"/>
        </w:rPr>
        <w:t xml:space="preserve">3 medr wrth 3 medr YW £30 </w:t>
      </w:r>
      <w:r w:rsidR="00327607">
        <w:rPr>
          <w:rFonts w:ascii="Tahoma" w:hAnsi="Tahoma" w:cs="Tahoma"/>
          <w:sz w:val="24"/>
          <w:szCs w:val="24"/>
        </w:rPr>
        <w:t>, wedyn mewn unedau o 30 punt</w:t>
      </w:r>
    </w:p>
    <w:p w14:paraId="475AA029" w14:textId="33D84985" w:rsidR="002748F0" w:rsidRPr="009F75C2" w:rsidRDefault="0027466D" w:rsidP="002748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6F5609">
        <w:rPr>
          <w:rFonts w:ascii="Tahoma" w:hAnsi="Tahoma" w:cs="Tahoma"/>
          <w:sz w:val="24"/>
          <w:szCs w:val="24"/>
        </w:rPr>
        <w:t xml:space="preserve">Mae posib i Fudiadau Gwirfoddol wneud cais am </w:t>
      </w:r>
      <w:r w:rsidRPr="006F5609">
        <w:rPr>
          <w:rFonts w:ascii="Tahoma" w:hAnsi="Tahoma" w:cs="Tahoma"/>
          <w:b/>
          <w:sz w:val="24"/>
          <w:szCs w:val="24"/>
        </w:rPr>
        <w:t>un</w:t>
      </w:r>
      <w:r w:rsidRPr="006F5609">
        <w:rPr>
          <w:rFonts w:ascii="Tahoma" w:hAnsi="Tahoma" w:cs="Tahoma"/>
          <w:sz w:val="24"/>
          <w:szCs w:val="24"/>
        </w:rPr>
        <w:t xml:space="preserve"> stondin am ddim</w:t>
      </w:r>
    </w:p>
    <w:p w14:paraId="2682E17E" w14:textId="197F63B0" w:rsidR="00F376B6" w:rsidRDefault="0041376E" w:rsidP="002748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COST OF</w:t>
      </w:r>
      <w:r w:rsidR="0062663B">
        <w:rPr>
          <w:rFonts w:ascii="Tahoma" w:hAnsi="Tahoma" w:cs="Tahoma"/>
          <w:sz w:val="24"/>
          <w:szCs w:val="24"/>
        </w:rPr>
        <w:t xml:space="preserve"> up to</w:t>
      </w:r>
      <w:r w:rsidR="002748F0" w:rsidRPr="009F75C2">
        <w:rPr>
          <w:rFonts w:ascii="Tahoma" w:hAnsi="Tahoma" w:cs="Tahoma"/>
          <w:sz w:val="24"/>
          <w:szCs w:val="24"/>
        </w:rPr>
        <w:t xml:space="preserve"> </w:t>
      </w:r>
      <w:r w:rsidR="006F5609">
        <w:rPr>
          <w:rFonts w:ascii="Tahoma" w:hAnsi="Tahoma" w:cs="Tahoma"/>
          <w:sz w:val="24"/>
          <w:szCs w:val="24"/>
        </w:rPr>
        <w:t xml:space="preserve">3 </w:t>
      </w:r>
      <w:r w:rsidR="002748F0" w:rsidRPr="009F75C2">
        <w:rPr>
          <w:rFonts w:ascii="Tahoma" w:hAnsi="Tahoma" w:cs="Tahoma"/>
          <w:sz w:val="24"/>
          <w:szCs w:val="24"/>
        </w:rPr>
        <w:t>metre by 3 metre STALL IS £30</w:t>
      </w:r>
      <w:r w:rsidR="00327607">
        <w:rPr>
          <w:rFonts w:ascii="Tahoma" w:hAnsi="Tahoma" w:cs="Tahoma"/>
          <w:sz w:val="24"/>
          <w:szCs w:val="24"/>
        </w:rPr>
        <w:t xml:space="preserve">, then in 30 pound units </w:t>
      </w:r>
    </w:p>
    <w:p w14:paraId="7ABF0DA6" w14:textId="2B830ABE" w:rsidR="002748F0" w:rsidRPr="009F75C2" w:rsidRDefault="0027466D" w:rsidP="002748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Registered Charities are entitled to apply for </w:t>
      </w:r>
      <w:r w:rsidRPr="006F5609">
        <w:rPr>
          <w:rFonts w:ascii="Tahoma" w:hAnsi="Tahoma" w:cs="Tahoma"/>
          <w:b/>
          <w:sz w:val="24"/>
          <w:szCs w:val="24"/>
        </w:rPr>
        <w:t>one</w:t>
      </w:r>
      <w:r>
        <w:rPr>
          <w:rFonts w:ascii="Tahoma" w:hAnsi="Tahoma" w:cs="Tahoma"/>
          <w:sz w:val="24"/>
          <w:szCs w:val="24"/>
        </w:rPr>
        <w:t xml:space="preserve"> stall free of charge</w:t>
      </w:r>
    </w:p>
    <w:p w14:paraId="6AC1EE2F" w14:textId="2E4DFCA8" w:rsidR="00F376B6" w:rsidRDefault="00BE0D09">
      <w:pPr>
        <w:rPr>
          <w:sz w:val="24"/>
          <w:szCs w:val="24"/>
        </w:rPr>
      </w:pPr>
      <w:r>
        <w:rPr>
          <w:sz w:val="24"/>
          <w:szCs w:val="24"/>
        </w:rPr>
        <w:t>Rhaid cael Yswiriant “Public Liability” gyrrwch gopi a</w:t>
      </w:r>
      <w:r w:rsidR="002748F0" w:rsidRPr="009F75C2">
        <w:rPr>
          <w:sz w:val="24"/>
          <w:szCs w:val="24"/>
        </w:rPr>
        <w:t xml:space="preserve"> siec</w:t>
      </w:r>
      <w:r w:rsidR="0062663B">
        <w:rPr>
          <w:sz w:val="24"/>
          <w:szCs w:val="24"/>
        </w:rPr>
        <w:t xml:space="preserve"> yn daladwy</w:t>
      </w:r>
      <w:r w:rsidR="00472E93">
        <w:rPr>
          <w:sz w:val="24"/>
          <w:szCs w:val="24"/>
        </w:rPr>
        <w:t xml:space="preserve"> i GŴ</w:t>
      </w:r>
      <w:r w:rsidR="0027466D">
        <w:rPr>
          <w:sz w:val="24"/>
          <w:szCs w:val="24"/>
        </w:rPr>
        <w:t>YL Y FELINHELI gyda</w:t>
      </w:r>
      <w:r w:rsidR="000E24D5">
        <w:rPr>
          <w:sz w:val="24"/>
          <w:szCs w:val="24"/>
        </w:rPr>
        <w:t>’</w:t>
      </w:r>
      <w:r w:rsidR="0027466D">
        <w:rPr>
          <w:sz w:val="24"/>
          <w:szCs w:val="24"/>
        </w:rPr>
        <w:t>ch cais</w:t>
      </w:r>
      <w:r w:rsidR="0062663B">
        <w:rPr>
          <w:sz w:val="24"/>
          <w:szCs w:val="24"/>
        </w:rPr>
        <w:t xml:space="preserve"> os gwelwch yn dda</w:t>
      </w:r>
      <w:r w:rsidR="00F376B6">
        <w:rPr>
          <w:sz w:val="24"/>
          <w:szCs w:val="24"/>
        </w:rPr>
        <w:t xml:space="preserve">. Neu </w:t>
      </w:r>
      <w:r w:rsidR="00A719F4">
        <w:rPr>
          <w:sz w:val="24"/>
          <w:szCs w:val="24"/>
        </w:rPr>
        <w:t xml:space="preserve">cysylltwch er mwyn cael manylion </w:t>
      </w:r>
      <w:r w:rsidR="00F376B6">
        <w:rPr>
          <w:sz w:val="24"/>
          <w:szCs w:val="24"/>
        </w:rPr>
        <w:t>taliad yn syth i’r Banc</w:t>
      </w:r>
    </w:p>
    <w:p w14:paraId="465BFBA5" w14:textId="387BE026" w:rsidR="00327607" w:rsidRDefault="00BE0D09" w:rsidP="00A719F4">
      <w:pPr>
        <w:rPr>
          <w:sz w:val="24"/>
          <w:szCs w:val="24"/>
        </w:rPr>
      </w:pPr>
      <w:r>
        <w:rPr>
          <w:sz w:val="24"/>
          <w:szCs w:val="24"/>
        </w:rPr>
        <w:t>You should have Public Liability Insurance</w:t>
      </w:r>
      <w:r w:rsidR="002748F0" w:rsidRPr="009F75C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2E93">
        <w:rPr>
          <w:sz w:val="24"/>
          <w:szCs w:val="24"/>
        </w:rPr>
        <w:t>lease send</w:t>
      </w:r>
      <w:r w:rsidR="0089215B">
        <w:rPr>
          <w:sz w:val="24"/>
          <w:szCs w:val="24"/>
        </w:rPr>
        <w:t xml:space="preserve"> </w:t>
      </w:r>
      <w:r>
        <w:rPr>
          <w:sz w:val="24"/>
          <w:szCs w:val="24"/>
        </w:rPr>
        <w:t>a copy and a</w:t>
      </w:r>
      <w:r w:rsidR="00472E93">
        <w:rPr>
          <w:sz w:val="24"/>
          <w:szCs w:val="24"/>
        </w:rPr>
        <w:t xml:space="preserve"> cheque payable to GŴ</w:t>
      </w:r>
      <w:r w:rsidR="002748F0" w:rsidRPr="009F75C2">
        <w:rPr>
          <w:sz w:val="24"/>
          <w:szCs w:val="24"/>
        </w:rPr>
        <w:t xml:space="preserve">YL Y FELINHELI with </w:t>
      </w:r>
      <w:r w:rsidR="00D73286">
        <w:rPr>
          <w:sz w:val="24"/>
          <w:szCs w:val="24"/>
        </w:rPr>
        <w:t xml:space="preserve">your </w:t>
      </w:r>
      <w:r w:rsidR="002748F0" w:rsidRPr="009F75C2">
        <w:rPr>
          <w:sz w:val="24"/>
          <w:szCs w:val="24"/>
        </w:rPr>
        <w:t>application</w:t>
      </w:r>
      <w:r w:rsidR="00327607">
        <w:rPr>
          <w:sz w:val="24"/>
          <w:szCs w:val="24"/>
        </w:rPr>
        <w:t xml:space="preserve"> . Or </w:t>
      </w:r>
      <w:r w:rsidR="00A719F4">
        <w:rPr>
          <w:sz w:val="24"/>
          <w:szCs w:val="24"/>
        </w:rPr>
        <w:t xml:space="preserve">please contact for </w:t>
      </w:r>
      <w:r w:rsidR="00327607">
        <w:rPr>
          <w:sz w:val="24"/>
          <w:szCs w:val="24"/>
        </w:rPr>
        <w:t>direct to Bank</w:t>
      </w:r>
      <w:r w:rsidR="00A719F4">
        <w:rPr>
          <w:sz w:val="24"/>
          <w:szCs w:val="24"/>
        </w:rPr>
        <w:t xml:space="preserve"> </w:t>
      </w:r>
      <w:r w:rsidR="00E81478">
        <w:rPr>
          <w:sz w:val="24"/>
          <w:szCs w:val="24"/>
        </w:rPr>
        <w:t>payment details.</w:t>
      </w:r>
    </w:p>
    <w:p w14:paraId="40EE06C8" w14:textId="2B1B0357" w:rsidR="009F75C2" w:rsidRPr="00327607" w:rsidRDefault="009F75C2">
      <w:pPr>
        <w:rPr>
          <w:sz w:val="24"/>
          <w:szCs w:val="24"/>
        </w:rPr>
      </w:pPr>
      <w:r w:rsidRPr="0089215B">
        <w:rPr>
          <w:b/>
          <w:i/>
          <w:color w:val="806000" w:themeColor="accent1" w:themeShade="80"/>
          <w:sz w:val="28"/>
          <w:szCs w:val="24"/>
        </w:rPr>
        <w:t xml:space="preserve">Ni ddylid gwerthu unrhyw </w:t>
      </w:r>
      <w:r w:rsidR="00472E93" w:rsidRPr="0089215B">
        <w:rPr>
          <w:b/>
          <w:i/>
          <w:color w:val="806000" w:themeColor="accent1" w:themeShade="80"/>
          <w:sz w:val="28"/>
          <w:szCs w:val="24"/>
        </w:rPr>
        <w:t>nwyddau â</w:t>
      </w:r>
      <w:r w:rsidR="00711E14" w:rsidRPr="0089215B">
        <w:rPr>
          <w:b/>
          <w:i/>
          <w:color w:val="806000" w:themeColor="accent1" w:themeShade="80"/>
          <w:sz w:val="28"/>
          <w:szCs w:val="24"/>
        </w:rPr>
        <w:t xml:space="preserve"> ellir eu</w:t>
      </w:r>
      <w:r w:rsidR="0062663B" w:rsidRPr="0089215B">
        <w:rPr>
          <w:b/>
          <w:i/>
          <w:color w:val="806000" w:themeColor="accent1" w:themeShade="80"/>
          <w:sz w:val="28"/>
          <w:szCs w:val="24"/>
        </w:rPr>
        <w:t xml:space="preserve"> </w:t>
      </w:r>
      <w:r w:rsidR="00711E14" w:rsidRPr="0089215B">
        <w:rPr>
          <w:b/>
          <w:i/>
          <w:color w:val="806000" w:themeColor="accent1" w:themeShade="80"/>
          <w:sz w:val="28"/>
          <w:szCs w:val="24"/>
        </w:rPr>
        <w:t>hystyried</w:t>
      </w:r>
      <w:r w:rsidR="0062663B" w:rsidRPr="0089215B">
        <w:rPr>
          <w:b/>
          <w:i/>
          <w:color w:val="806000" w:themeColor="accent1" w:themeShade="80"/>
          <w:sz w:val="28"/>
          <w:szCs w:val="24"/>
        </w:rPr>
        <w:t xml:space="preserve"> yn berygl.</w:t>
      </w:r>
      <w:r w:rsidR="005B6274" w:rsidRPr="0089215B">
        <w:rPr>
          <w:b/>
          <w:i/>
          <w:color w:val="806000" w:themeColor="accent1" w:themeShade="80"/>
          <w:sz w:val="28"/>
          <w:szCs w:val="24"/>
        </w:rPr>
        <w:t xml:space="preserve">  </w:t>
      </w:r>
      <w:r w:rsidR="000E24D5" w:rsidRPr="0089215B">
        <w:rPr>
          <w:b/>
          <w:i/>
          <w:color w:val="806000" w:themeColor="accent1" w:themeShade="80"/>
          <w:sz w:val="28"/>
          <w:szCs w:val="24"/>
        </w:rPr>
        <w:t>Mae gan B</w:t>
      </w:r>
      <w:r w:rsidR="00472E93" w:rsidRPr="0089215B">
        <w:rPr>
          <w:b/>
          <w:i/>
          <w:color w:val="806000" w:themeColor="accent1" w:themeShade="80"/>
          <w:sz w:val="28"/>
          <w:szCs w:val="24"/>
        </w:rPr>
        <w:t>wyllgor yr Ŵ</w:t>
      </w:r>
      <w:r w:rsidRPr="0089215B">
        <w:rPr>
          <w:b/>
          <w:i/>
          <w:color w:val="806000" w:themeColor="accent1" w:themeShade="80"/>
          <w:sz w:val="28"/>
          <w:szCs w:val="24"/>
        </w:rPr>
        <w:t xml:space="preserve">yl yr hawl i wrthod </w:t>
      </w:r>
      <w:r w:rsidR="0062663B" w:rsidRPr="0089215B">
        <w:rPr>
          <w:b/>
          <w:i/>
          <w:color w:val="806000" w:themeColor="accent1" w:themeShade="80"/>
          <w:sz w:val="28"/>
          <w:szCs w:val="24"/>
        </w:rPr>
        <w:t xml:space="preserve">gwerthiant o </w:t>
      </w:r>
      <w:r w:rsidRPr="0089215B">
        <w:rPr>
          <w:b/>
          <w:i/>
          <w:color w:val="806000" w:themeColor="accent1" w:themeShade="80"/>
          <w:sz w:val="28"/>
          <w:szCs w:val="24"/>
        </w:rPr>
        <w:t xml:space="preserve">unrhyw </w:t>
      </w:r>
      <w:r w:rsidR="0062663B" w:rsidRPr="0089215B">
        <w:rPr>
          <w:b/>
          <w:i/>
          <w:color w:val="806000" w:themeColor="accent1" w:themeShade="80"/>
          <w:sz w:val="28"/>
          <w:szCs w:val="24"/>
        </w:rPr>
        <w:t>nwyddau</w:t>
      </w:r>
      <w:r w:rsidR="000E24D5" w:rsidRPr="0089215B">
        <w:rPr>
          <w:b/>
          <w:i/>
          <w:color w:val="806000" w:themeColor="accent1" w:themeShade="80"/>
          <w:sz w:val="28"/>
          <w:szCs w:val="24"/>
        </w:rPr>
        <w:t xml:space="preserve"> y</w:t>
      </w:r>
      <w:r w:rsidR="0062663B" w:rsidRPr="0089215B">
        <w:rPr>
          <w:b/>
          <w:i/>
          <w:color w:val="806000" w:themeColor="accent1" w:themeShade="80"/>
          <w:sz w:val="28"/>
          <w:szCs w:val="24"/>
        </w:rPr>
        <w:t xml:space="preserve"> </w:t>
      </w:r>
      <w:r w:rsidR="00472E93" w:rsidRPr="0089215B">
        <w:rPr>
          <w:b/>
          <w:i/>
          <w:color w:val="806000" w:themeColor="accent1" w:themeShade="80"/>
          <w:sz w:val="28"/>
          <w:szCs w:val="24"/>
        </w:rPr>
        <w:t>mae</w:t>
      </w:r>
      <w:r w:rsidR="005B6274" w:rsidRPr="0089215B">
        <w:rPr>
          <w:b/>
          <w:i/>
          <w:color w:val="806000" w:themeColor="accent1" w:themeShade="80"/>
          <w:sz w:val="28"/>
          <w:szCs w:val="24"/>
        </w:rPr>
        <w:t xml:space="preserve">nt yn teimlo sydd yn beryglus neu </w:t>
      </w:r>
      <w:r w:rsidR="000E24D5" w:rsidRPr="0089215B">
        <w:rPr>
          <w:b/>
          <w:i/>
          <w:color w:val="806000" w:themeColor="accent1" w:themeShade="80"/>
          <w:sz w:val="28"/>
          <w:szCs w:val="24"/>
        </w:rPr>
        <w:t xml:space="preserve">yn </w:t>
      </w:r>
      <w:r w:rsidR="005B6274" w:rsidRPr="0089215B">
        <w:rPr>
          <w:b/>
          <w:i/>
          <w:color w:val="806000" w:themeColor="accent1" w:themeShade="80"/>
          <w:sz w:val="28"/>
          <w:szCs w:val="24"/>
        </w:rPr>
        <w:t xml:space="preserve">anaddas. </w:t>
      </w:r>
    </w:p>
    <w:p w14:paraId="06870DD6" w14:textId="77777777" w:rsidR="009F75C2" w:rsidRPr="0089215B" w:rsidRDefault="009F75C2">
      <w:pPr>
        <w:rPr>
          <w:b/>
          <w:i/>
          <w:color w:val="806000" w:themeColor="accent1" w:themeShade="80"/>
          <w:sz w:val="28"/>
          <w:szCs w:val="24"/>
        </w:rPr>
      </w:pPr>
      <w:r w:rsidRPr="0089215B">
        <w:rPr>
          <w:b/>
          <w:i/>
          <w:color w:val="806000" w:themeColor="accent1" w:themeShade="80"/>
          <w:sz w:val="28"/>
          <w:szCs w:val="24"/>
        </w:rPr>
        <w:t xml:space="preserve">No </w:t>
      </w:r>
      <w:r w:rsidR="0062663B" w:rsidRPr="0089215B">
        <w:rPr>
          <w:b/>
          <w:i/>
          <w:color w:val="806000" w:themeColor="accent1" w:themeShade="80"/>
          <w:sz w:val="28"/>
          <w:szCs w:val="24"/>
        </w:rPr>
        <w:t>goods</w:t>
      </w:r>
      <w:r w:rsidR="00C26386" w:rsidRPr="0089215B">
        <w:rPr>
          <w:b/>
          <w:i/>
          <w:color w:val="806000" w:themeColor="accent1" w:themeShade="80"/>
          <w:sz w:val="28"/>
          <w:szCs w:val="24"/>
        </w:rPr>
        <w:t xml:space="preserve"> </w:t>
      </w:r>
      <w:r w:rsidR="0062663B" w:rsidRPr="0089215B">
        <w:rPr>
          <w:b/>
          <w:i/>
          <w:color w:val="806000" w:themeColor="accent1" w:themeShade="80"/>
          <w:sz w:val="28"/>
          <w:szCs w:val="24"/>
        </w:rPr>
        <w:t>that may be considered</w:t>
      </w:r>
      <w:r w:rsidR="007854D5" w:rsidRPr="0089215B">
        <w:rPr>
          <w:b/>
          <w:i/>
          <w:color w:val="806000" w:themeColor="accent1" w:themeShade="80"/>
          <w:sz w:val="28"/>
          <w:szCs w:val="24"/>
        </w:rPr>
        <w:t xml:space="preserve"> </w:t>
      </w:r>
      <w:r w:rsidR="0062663B" w:rsidRPr="0089215B">
        <w:rPr>
          <w:b/>
          <w:i/>
          <w:color w:val="806000" w:themeColor="accent1" w:themeShade="80"/>
          <w:sz w:val="28"/>
          <w:szCs w:val="24"/>
        </w:rPr>
        <w:t>dangerous</w:t>
      </w:r>
      <w:r w:rsidRPr="0089215B">
        <w:rPr>
          <w:b/>
          <w:i/>
          <w:color w:val="806000" w:themeColor="accent1" w:themeShade="80"/>
          <w:sz w:val="28"/>
          <w:szCs w:val="24"/>
        </w:rPr>
        <w:t xml:space="preserve"> should be </w:t>
      </w:r>
      <w:r w:rsidR="009C1DF7" w:rsidRPr="0089215B">
        <w:rPr>
          <w:b/>
          <w:i/>
          <w:color w:val="806000" w:themeColor="accent1" w:themeShade="80"/>
          <w:sz w:val="28"/>
          <w:szCs w:val="24"/>
        </w:rPr>
        <w:t>sold</w:t>
      </w:r>
      <w:r w:rsidR="005B6274" w:rsidRPr="0089215B">
        <w:rPr>
          <w:b/>
          <w:i/>
          <w:color w:val="806000" w:themeColor="accent1" w:themeShade="80"/>
          <w:sz w:val="28"/>
          <w:szCs w:val="24"/>
        </w:rPr>
        <w:t xml:space="preserve">. </w:t>
      </w:r>
      <w:r w:rsidRPr="0089215B">
        <w:rPr>
          <w:b/>
          <w:i/>
          <w:color w:val="806000" w:themeColor="accent1" w:themeShade="80"/>
          <w:sz w:val="28"/>
          <w:szCs w:val="24"/>
        </w:rPr>
        <w:t xml:space="preserve">The Carnival Committee reserve the right to refuse </w:t>
      </w:r>
      <w:r w:rsidR="007854D5" w:rsidRPr="0089215B">
        <w:rPr>
          <w:b/>
          <w:i/>
          <w:color w:val="806000" w:themeColor="accent1" w:themeShade="80"/>
          <w:sz w:val="28"/>
          <w:szCs w:val="24"/>
        </w:rPr>
        <w:t>the sale of</w:t>
      </w:r>
      <w:r w:rsidR="00C26386" w:rsidRPr="0089215B">
        <w:rPr>
          <w:b/>
          <w:i/>
          <w:color w:val="806000" w:themeColor="accent1" w:themeShade="80"/>
          <w:sz w:val="28"/>
          <w:szCs w:val="24"/>
        </w:rPr>
        <w:t xml:space="preserve"> </w:t>
      </w:r>
      <w:r w:rsidRPr="0089215B">
        <w:rPr>
          <w:b/>
          <w:i/>
          <w:color w:val="806000" w:themeColor="accent1" w:themeShade="80"/>
          <w:sz w:val="28"/>
          <w:szCs w:val="24"/>
        </w:rPr>
        <w:t>any item</w:t>
      </w:r>
      <w:r w:rsidR="005B6274" w:rsidRPr="0089215B">
        <w:rPr>
          <w:b/>
          <w:i/>
          <w:color w:val="806000" w:themeColor="accent1" w:themeShade="80"/>
          <w:sz w:val="28"/>
          <w:szCs w:val="24"/>
        </w:rPr>
        <w:t>s they feel are dangerous or</w:t>
      </w:r>
      <w:r w:rsidRPr="0089215B">
        <w:rPr>
          <w:b/>
          <w:i/>
          <w:color w:val="806000" w:themeColor="accent1" w:themeShade="80"/>
          <w:sz w:val="28"/>
          <w:szCs w:val="24"/>
        </w:rPr>
        <w:t xml:space="preserve"> </w:t>
      </w:r>
      <w:r w:rsidR="005B6274" w:rsidRPr="0089215B">
        <w:rPr>
          <w:b/>
          <w:i/>
          <w:color w:val="806000" w:themeColor="accent1" w:themeShade="80"/>
          <w:sz w:val="28"/>
          <w:szCs w:val="24"/>
        </w:rPr>
        <w:t>unsuitable</w:t>
      </w:r>
      <w:r w:rsidR="007854D5" w:rsidRPr="0089215B">
        <w:rPr>
          <w:b/>
          <w:i/>
          <w:color w:val="806000" w:themeColor="accent1" w:themeShade="80"/>
          <w:sz w:val="28"/>
          <w:szCs w:val="24"/>
        </w:rPr>
        <w:t>.</w:t>
      </w:r>
    </w:p>
    <w:p w14:paraId="062A82CB" w14:textId="77777777" w:rsidR="00BC7CC8" w:rsidRPr="00BC7CC8" w:rsidRDefault="00BC7CC8">
      <w:pPr>
        <w:rPr>
          <w:rFonts w:ascii="Times New Roman" w:hAnsi="Times New Roman" w:cs="Times New Roman"/>
          <w:b/>
          <w:sz w:val="28"/>
          <w:szCs w:val="28"/>
        </w:rPr>
      </w:pPr>
      <w:r w:rsidRPr="00BC7CC8">
        <w:rPr>
          <w:rFonts w:ascii="Times New Roman" w:hAnsi="Times New Roman" w:cs="Times New Roman"/>
          <w:b/>
          <w:sz w:val="28"/>
          <w:szCs w:val="28"/>
        </w:rPr>
        <w:t>Anfonwch at/ S</w:t>
      </w:r>
      <w:r w:rsidR="00137646">
        <w:rPr>
          <w:rFonts w:ascii="Times New Roman" w:hAnsi="Times New Roman" w:cs="Times New Roman"/>
          <w:b/>
          <w:sz w:val="28"/>
          <w:szCs w:val="28"/>
        </w:rPr>
        <w:t>end to Wil Williams, 5 Bryn y Mô</w:t>
      </w:r>
      <w:r w:rsidRPr="00BC7CC8">
        <w:rPr>
          <w:rFonts w:ascii="Times New Roman" w:hAnsi="Times New Roman" w:cs="Times New Roman"/>
          <w:b/>
          <w:sz w:val="28"/>
          <w:szCs w:val="28"/>
        </w:rPr>
        <w:t>r, Y Felinheli LL56 4LY</w:t>
      </w:r>
    </w:p>
    <w:sectPr w:rsidR="00BC7CC8" w:rsidRPr="00BC7CC8" w:rsidSect="0089215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21FF" w14:textId="77777777" w:rsidR="00A6082E" w:rsidRDefault="00A6082E">
      <w:pPr>
        <w:spacing w:after="0" w:line="240" w:lineRule="auto"/>
      </w:pPr>
      <w:r>
        <w:separator/>
      </w:r>
    </w:p>
  </w:endnote>
  <w:endnote w:type="continuationSeparator" w:id="0">
    <w:p w14:paraId="4DE28FA1" w14:textId="77777777" w:rsidR="00A6082E" w:rsidRDefault="00A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DD1C" w14:textId="77777777" w:rsidR="00A6082E" w:rsidRDefault="00A6082E">
      <w:pPr>
        <w:spacing w:after="0" w:line="240" w:lineRule="auto"/>
      </w:pPr>
      <w:r>
        <w:separator/>
      </w:r>
    </w:p>
  </w:footnote>
  <w:footnote w:type="continuationSeparator" w:id="0">
    <w:p w14:paraId="36A01440" w14:textId="77777777" w:rsidR="00A6082E" w:rsidRDefault="00A6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750288">
    <w:abstractNumId w:val="2"/>
  </w:num>
  <w:num w:numId="2" w16cid:durableId="183717952">
    <w:abstractNumId w:val="0"/>
  </w:num>
  <w:num w:numId="3" w16cid:durableId="1760366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8F0"/>
    <w:rsid w:val="0007696E"/>
    <w:rsid w:val="000E24D5"/>
    <w:rsid w:val="00137646"/>
    <w:rsid w:val="001D6D8C"/>
    <w:rsid w:val="00253362"/>
    <w:rsid w:val="0027466D"/>
    <w:rsid w:val="002748F0"/>
    <w:rsid w:val="00327607"/>
    <w:rsid w:val="003A387A"/>
    <w:rsid w:val="0041376E"/>
    <w:rsid w:val="00472E93"/>
    <w:rsid w:val="004F7663"/>
    <w:rsid w:val="005B6274"/>
    <w:rsid w:val="0062663B"/>
    <w:rsid w:val="006F5609"/>
    <w:rsid w:val="00711E14"/>
    <w:rsid w:val="007854D5"/>
    <w:rsid w:val="00861144"/>
    <w:rsid w:val="0089215B"/>
    <w:rsid w:val="009C1DF7"/>
    <w:rsid w:val="009F75C2"/>
    <w:rsid w:val="00A6082E"/>
    <w:rsid w:val="00A719F4"/>
    <w:rsid w:val="00BC52A4"/>
    <w:rsid w:val="00BC7CC8"/>
    <w:rsid w:val="00BE0D09"/>
    <w:rsid w:val="00BE67EF"/>
    <w:rsid w:val="00C26386"/>
    <w:rsid w:val="00D73286"/>
    <w:rsid w:val="00E768C4"/>
    <w:rsid w:val="00E81478"/>
    <w:rsid w:val="00F3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0698"/>
  <w15:docId w15:val="{9DAD438A-E265-45C3-8B06-732E76E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7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felinheli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C54B108-DFA0-4DDE-9D3A-2862CC0B5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237</Words>
  <Characters>1076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 Williams</dc:creator>
  <cp:keywords/>
  <cp:lastModifiedBy>Beca Fflur</cp:lastModifiedBy>
  <cp:revision>3</cp:revision>
  <cp:lastPrinted>2016-04-28T09:57:00Z</cp:lastPrinted>
  <dcterms:created xsi:type="dcterms:W3CDTF">2023-04-11T09:03:00Z</dcterms:created>
  <dcterms:modified xsi:type="dcterms:W3CDTF">2023-04-11T09:21:00Z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